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0E7C8F"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593406" w:rsidRPr="00E33CAD" w:rsidRDefault="002C35C6" w:rsidP="00E33CAD">
      <w:pPr>
        <w:adjustRightInd w:val="0"/>
        <w:ind w:left="-284"/>
        <w:jc w:val="both"/>
        <w:rPr>
          <w:sz w:val="22"/>
          <w:szCs w:val="22"/>
        </w:rPr>
      </w:pPr>
      <w:r w:rsidRPr="00E33CAD">
        <w:rPr>
          <w:b/>
          <w:sz w:val="22"/>
          <w:szCs w:val="22"/>
        </w:rPr>
        <w:t xml:space="preserve">DI ESSERE AMMESSO A PARTECIPARE ALLA SELEZIONE PUBBLICA PER IL CONFERIMENTO DI N. 1 INCARICO QUINQUENNALE, RINNOVABILE, DI DIRETTORE DI STRUTTURA COMPLESSA, PER LA DIREZIONE DELLA S.C. </w:t>
      </w:r>
      <w:r w:rsidRPr="00522477">
        <w:rPr>
          <w:b/>
          <w:sz w:val="22"/>
          <w:szCs w:val="22"/>
        </w:rPr>
        <w:t xml:space="preserve">S.C. </w:t>
      </w:r>
      <w:r w:rsidRPr="00522477">
        <w:rPr>
          <w:b/>
          <w:bCs/>
          <w:sz w:val="22"/>
          <w:szCs w:val="22"/>
        </w:rPr>
        <w:t>MEDICINA E CHIRURGIA DI ACCETTAZIONE E DI URGENZA</w:t>
      </w:r>
      <w:r>
        <w:rPr>
          <w:b/>
          <w:sz w:val="22"/>
          <w:szCs w:val="22"/>
        </w:rPr>
        <w:t xml:space="preserve"> (MCAU) DELLA </w:t>
      </w:r>
      <w:r w:rsidRPr="00522477">
        <w:rPr>
          <w:b/>
          <w:sz w:val="22"/>
          <w:szCs w:val="22"/>
        </w:rPr>
        <w:t>ASL N. 3 DI NUORO.</w:t>
      </w:r>
    </w:p>
    <w:p w:rsidR="00E33CAD" w:rsidRDefault="00E33CAD" w:rsidP="00477E58">
      <w:pPr>
        <w:ind w:left="-284"/>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Default="00B10008" w:rsidP="006936A0">
            <w:pPr>
              <w:pStyle w:val="Trattino"/>
              <w:ind w:right="-61"/>
              <w:rPr>
                <w:sz w:val="22"/>
                <w:szCs w:val="22"/>
              </w:rPr>
            </w:pPr>
            <w:r>
              <w:rPr>
                <w:sz w:val="22"/>
                <w:szCs w:val="22"/>
              </w:rPr>
              <w:t>………………………………………………………………………………………………………………………</w:t>
            </w:r>
            <w:r w:rsidR="00BB6D42">
              <w:rPr>
                <w:sz w:val="22"/>
                <w:szCs w:val="22"/>
              </w:rPr>
              <w:t>………………………………………………………………………………………………………………………………………………………………………………………………………………………………………………</w:t>
            </w: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deltesto"/>
              <w:rPr>
                <w:sz w:val="22"/>
                <w:szCs w:val="22"/>
              </w:rPr>
            </w:pPr>
            <w:r>
              <w:rPr>
                <w:sz w:val="22"/>
                <w:szCs w:val="22"/>
              </w:rPr>
              <w:t>numero ore complessivo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0C3C88" w:rsidRDefault="000C3C88" w:rsidP="008146BD">
            <w:pPr>
              <w:pStyle w:val="Corpodeltesto"/>
              <w:rPr>
                <w:sz w:val="22"/>
                <w:szCs w:val="22"/>
              </w:rPr>
            </w:pPr>
            <w:r>
              <w:rPr>
                <w:sz w:val="22"/>
                <w:szCs w:val="22"/>
              </w:rPr>
              <w:t>numero ore complessivo ……………………………………………………………………………………………</w:t>
            </w: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deltesto"/>
              <w:rPr>
                <w:sz w:val="22"/>
                <w:szCs w:val="22"/>
              </w:rPr>
            </w:pPr>
            <w:r>
              <w:rPr>
                <w:sz w:val="22"/>
                <w:szCs w:val="22"/>
              </w:rPr>
              <w:t>dal…………………. a</w:t>
            </w:r>
            <w:r w:rsidRPr="000D5E6B">
              <w:rPr>
                <w:sz w:val="22"/>
                <w:szCs w:val="22"/>
              </w:rPr>
              <w:t>l……………………………  (indicare giorno/mese/anno)</w:t>
            </w:r>
          </w:p>
          <w:p w:rsidR="001A228F" w:rsidRDefault="001A228F" w:rsidP="001A228F">
            <w:pPr>
              <w:pStyle w:val="Corpodeltesto"/>
              <w:rPr>
                <w:sz w:val="22"/>
                <w:szCs w:val="22"/>
              </w:rPr>
            </w:pPr>
            <w:r>
              <w:rPr>
                <w:sz w:val="22"/>
                <w:szCs w:val="22"/>
              </w:rPr>
              <w:t>numero ore complessivo ……………………………………………………………………………………………</w:t>
            </w:r>
          </w:p>
          <w:p w:rsidR="001A228F" w:rsidRPr="000D5E6B" w:rsidRDefault="001A228F" w:rsidP="001A228F">
            <w:pPr>
              <w:pStyle w:val="Corpodel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
          <w:p w:rsidR="001A228F" w:rsidRDefault="001A228F" w:rsidP="001A228F">
            <w:pPr>
              <w:pStyle w:val="Corpodeltesto"/>
              <w:rPr>
                <w:sz w:val="22"/>
                <w:szCs w:val="22"/>
              </w:rPr>
            </w:pPr>
            <w:r>
              <w:rPr>
                <w:sz w:val="22"/>
                <w:szCs w:val="22"/>
              </w:rPr>
              <w:t>………………………………………………………………………………………………………………………</w:t>
            </w:r>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svolto le sue attività e la tipologie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w:t>
      </w:r>
      <w:r w:rsidR="0033475F">
        <w:rPr>
          <w:bCs/>
          <w:sz w:val="22"/>
          <w:szCs w:val="22"/>
        </w:rPr>
        <w:t>ndali dell’ARES e della ASL n. 6 del Medio Campidano;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w:t>
      </w:r>
      <w:r w:rsidRPr="00590FA0">
        <w:rPr>
          <w:b/>
          <w:sz w:val="22"/>
          <w:szCs w:val="22"/>
        </w:rPr>
        <w:lastRenderedPageBreak/>
        <w:t>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2C35C6" w:rsidRDefault="002C35C6"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lastRenderedPageBreak/>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lastRenderedPageBreak/>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lastRenderedPageBreak/>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lastRenderedPageBreak/>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BB9" w:rsidRDefault="002A0BB9" w:rsidP="00012291">
      <w:r>
        <w:separator/>
      </w:r>
    </w:p>
  </w:endnote>
  <w:endnote w:type="continuationSeparator" w:id="1">
    <w:p w:rsidR="002A0BB9" w:rsidRDefault="002A0BB9"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0E7C8F"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0E7C8F"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0F1B1F">
      <w:rPr>
        <w:rStyle w:val="Numeropagina"/>
        <w:noProof/>
      </w:rPr>
      <w:t>1</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0E7C8F" w:rsidRPr="003966CB">
      <w:rPr>
        <w:rStyle w:val="Numeropagina"/>
      </w:rPr>
      <w:fldChar w:fldCharType="begin"/>
    </w:r>
    <w:r w:rsidRPr="003966CB">
      <w:rPr>
        <w:rStyle w:val="Numeropagina"/>
      </w:rPr>
      <w:instrText xml:space="preserve"> PAGE </w:instrText>
    </w:r>
    <w:r w:rsidR="000E7C8F" w:rsidRPr="003966CB">
      <w:rPr>
        <w:rStyle w:val="Numeropagina"/>
      </w:rPr>
      <w:fldChar w:fldCharType="separate"/>
    </w:r>
    <w:r>
      <w:rPr>
        <w:rStyle w:val="Numeropagina"/>
        <w:noProof/>
      </w:rPr>
      <w:t>22</w:t>
    </w:r>
    <w:r w:rsidR="000E7C8F" w:rsidRPr="003966CB">
      <w:rPr>
        <w:rStyle w:val="Numeropagina"/>
      </w:rPr>
      <w:fldChar w:fldCharType="end"/>
    </w:r>
    <w:r w:rsidRPr="003966CB">
      <w:rPr>
        <w:rStyle w:val="Numeropagina"/>
      </w:rPr>
      <w:t xml:space="preserve"> di </w:t>
    </w:r>
    <w:r w:rsidR="000E7C8F" w:rsidRPr="003966CB">
      <w:rPr>
        <w:rStyle w:val="Numeropagina"/>
      </w:rPr>
      <w:fldChar w:fldCharType="begin"/>
    </w:r>
    <w:r w:rsidRPr="003966CB">
      <w:rPr>
        <w:rStyle w:val="Numeropagina"/>
      </w:rPr>
      <w:instrText xml:space="preserve"> NUMPAGES </w:instrText>
    </w:r>
    <w:r w:rsidR="000E7C8F" w:rsidRPr="003966CB">
      <w:rPr>
        <w:rStyle w:val="Numeropagina"/>
      </w:rPr>
      <w:fldChar w:fldCharType="separate"/>
    </w:r>
    <w:r w:rsidR="00F120BF">
      <w:rPr>
        <w:rStyle w:val="Numeropagina"/>
        <w:noProof/>
      </w:rPr>
      <w:t>15</w:t>
    </w:r>
    <w:r w:rsidR="000E7C8F"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BB9" w:rsidRDefault="002A0BB9" w:rsidP="00012291">
      <w:r>
        <w:separator/>
      </w:r>
    </w:p>
  </w:footnote>
  <w:footnote w:type="continuationSeparator" w:id="1">
    <w:p w:rsidR="002A0BB9" w:rsidRDefault="002A0BB9"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122C"/>
    <w:rsid w:val="00012291"/>
    <w:rsid w:val="00017F9D"/>
    <w:rsid w:val="00023461"/>
    <w:rsid w:val="0002575A"/>
    <w:rsid w:val="00035A83"/>
    <w:rsid w:val="00047D9A"/>
    <w:rsid w:val="00057422"/>
    <w:rsid w:val="00057EAC"/>
    <w:rsid w:val="0006163F"/>
    <w:rsid w:val="000755E4"/>
    <w:rsid w:val="00083894"/>
    <w:rsid w:val="00084360"/>
    <w:rsid w:val="000930B7"/>
    <w:rsid w:val="000B1D16"/>
    <w:rsid w:val="000B60D0"/>
    <w:rsid w:val="000C3C88"/>
    <w:rsid w:val="000D5E6B"/>
    <w:rsid w:val="000E7C8F"/>
    <w:rsid w:val="000F1B1F"/>
    <w:rsid w:val="000F6A54"/>
    <w:rsid w:val="001000BD"/>
    <w:rsid w:val="001127CF"/>
    <w:rsid w:val="00126B66"/>
    <w:rsid w:val="00134D86"/>
    <w:rsid w:val="00140D05"/>
    <w:rsid w:val="00147EE2"/>
    <w:rsid w:val="001608C1"/>
    <w:rsid w:val="001642D0"/>
    <w:rsid w:val="001643DE"/>
    <w:rsid w:val="001805B8"/>
    <w:rsid w:val="0019062A"/>
    <w:rsid w:val="001960D9"/>
    <w:rsid w:val="0019688B"/>
    <w:rsid w:val="00196C2F"/>
    <w:rsid w:val="001A228F"/>
    <w:rsid w:val="001A59C6"/>
    <w:rsid w:val="001B289F"/>
    <w:rsid w:val="001E273F"/>
    <w:rsid w:val="001E61A3"/>
    <w:rsid w:val="001F2B3E"/>
    <w:rsid w:val="001F46A3"/>
    <w:rsid w:val="00202D07"/>
    <w:rsid w:val="00225411"/>
    <w:rsid w:val="002257B4"/>
    <w:rsid w:val="0024131B"/>
    <w:rsid w:val="002448EB"/>
    <w:rsid w:val="00266A94"/>
    <w:rsid w:val="00272857"/>
    <w:rsid w:val="00272A7E"/>
    <w:rsid w:val="002755B3"/>
    <w:rsid w:val="00282835"/>
    <w:rsid w:val="00286D81"/>
    <w:rsid w:val="002A0BB9"/>
    <w:rsid w:val="002A3647"/>
    <w:rsid w:val="002B37A0"/>
    <w:rsid w:val="002C336D"/>
    <w:rsid w:val="002C35C6"/>
    <w:rsid w:val="002D71E4"/>
    <w:rsid w:val="002E243B"/>
    <w:rsid w:val="002F59B6"/>
    <w:rsid w:val="00300D51"/>
    <w:rsid w:val="003023B5"/>
    <w:rsid w:val="00306033"/>
    <w:rsid w:val="0031502B"/>
    <w:rsid w:val="00322957"/>
    <w:rsid w:val="00322BF4"/>
    <w:rsid w:val="00326A4C"/>
    <w:rsid w:val="00331B2F"/>
    <w:rsid w:val="0033475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233EB"/>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77808"/>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57DB4"/>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3CAD"/>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97DFA"/>
    <w:rsid w:val="00FA0354"/>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6B88-677E-4709-B4D9-04FD65A1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5685</Words>
  <Characters>32408</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Sanls0789</dc:creator>
  <cp:lastModifiedBy>54782steri</cp:lastModifiedBy>
  <cp:revision>2</cp:revision>
  <cp:lastPrinted>2022-05-23T09:15:00Z</cp:lastPrinted>
  <dcterms:created xsi:type="dcterms:W3CDTF">2022-07-26T06:52:00Z</dcterms:created>
  <dcterms:modified xsi:type="dcterms:W3CDTF">2022-07-26T06:52:00Z</dcterms:modified>
</cp:coreProperties>
</file>